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6" w:hRule="exact"/>
        </w:trPr>
        <w:tc>
          <w:tcPr>
            <w:tcW w:w="3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593" w:right="603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TÉ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3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37"/>
              <w:ind w:left="2432" w:right="2443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TER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INADO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78" w:hRule="exact"/>
        </w:trPr>
        <w:tc>
          <w:tcPr>
            <w:tcW w:w="3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32"/>
                <w:szCs w:val="32"/>
              </w:rPr>
              <w:jc w:val="left"/>
              <w:ind w:left="139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D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SE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HABLE</w:t>
            </w:r>
            <w:r>
              <w:rPr>
                <w:rFonts w:cs="Tahoma" w:hAnsi="Tahoma" w:eastAsia="Tahoma" w:ascii="Tahoma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7" w:hRule="exact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4"/>
            </w:pP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ÓDIG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14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445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IÓ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03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64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0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pañ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í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7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19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ial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rod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19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orro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ble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sort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</w:t>
            </w:r>
          </w:p>
        </w:tc>
      </w:tr>
      <w:tr>
        <w:trPr>
          <w:trHeight w:val="1604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disp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dora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rtón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10,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Tahoma" w:hAnsi="Tahoma" w:eastAsia="Tahoma" w:ascii="Tahoma"/>
                <w:spacing w:val="69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50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5"/>
              <w:ind w:left="102" w:right="262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idad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jas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isp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doras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rtón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gado.</w:t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olor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370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3"/>
              <w:ind w:left="100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itu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anitar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3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gistro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tario</w:t>
            </w:r>
          </w:p>
        </w:tc>
      </w:tr>
      <w:tr>
        <w:trPr>
          <w:trHeight w:val="367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0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apli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67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3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Vig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tro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3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apli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70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3"/>
              <w:ind w:left="100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lasifi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ú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3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apli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67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0"/>
              <w:ind w:left="100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apli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osi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ivo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807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5" w:lineRule="exact" w:line="260"/>
              <w:ind w:left="100" w:right="694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Vía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tina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Isla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ote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Ade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ia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Tahoma" w:hAnsi="Tahoma" w:eastAsia="Tahoma" w:ascii="Tahoma"/>
                <w:spacing w:val="68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T.</w:t>
            </w:r>
          </w:p>
        </w:tc>
      </w:tr>
      <w:tr>
        <w:trPr>
          <w:trHeight w:val="288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"/>
              <w:ind w:left="10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abo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HOU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H.I.E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TD</w:t>
            </w:r>
          </w:p>
        </w:tc>
      </w:tr>
      <w:tr>
        <w:trPr>
          <w:trHeight w:val="372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5"/>
              <w:ind w:left="100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5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821908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22606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0"/>
              <w:ind w:left="10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Web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97" w:hRule="exact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ía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2" w:right="1889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lidad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0000FF"/>
                <w:spacing w:val="0"/>
                <w:w w:val="100"/>
                <w:sz w:val="22"/>
                <w:szCs w:val="22"/>
              </w:rPr>
            </w:r>
            <w:hyperlink r:id="rId4"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li</w:t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dad</w:t>
              </w:r>
              <w:r>
                <w:rPr>
                  <w:rFonts w:cs="Tahoma" w:hAnsi="Tahoma" w:eastAsia="Tahoma" w:ascii="Tahoma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cs="Tahoma" w:hAnsi="Tahoma" w:eastAsia="Tahoma" w:ascii="Tahoma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om</w:t>
              </w:r>
              <w:r>
                <w:rPr>
                  <w:rFonts w:cs="Tahoma" w:hAnsi="Tahoma" w:eastAsia="Tahoma" w:ascii="Tahoma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cs="Tahoma" w:hAnsi="Tahoma" w:eastAsia="Tahoma" w:ascii="Tahoma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di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l.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cs="Tahoma" w:hAnsi="Tahoma" w:eastAsia="Tahoma" w:ascii="Tahoma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m</w:t>
              </w:r>
            </w:hyperlink>
            <w:r>
              <w:rPr>
                <w:rFonts w:cs="Tahoma" w:hAnsi="Tahoma" w:eastAsia="Tahoma" w:ascii="Tahoma"/>
                <w:color w:val="0000FF"/>
                <w:spacing w:val="0"/>
                <w:w w:val="100"/>
                <w:sz w:val="22"/>
                <w:szCs w:val="22"/>
              </w:rPr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2" w:right="1045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0000FF"/>
                <w:spacing w:val="0"/>
                <w:w w:val="100"/>
                <w:sz w:val="22"/>
                <w:szCs w:val="22"/>
              </w:rPr>
            </w:r>
            <w:hyperlink r:id="rId5"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rvi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io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li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te@m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om</w:t>
              </w:r>
              <w:r>
                <w:rPr>
                  <w:rFonts w:cs="Tahoma" w:hAnsi="Tahoma" w:eastAsia="Tahoma" w:ascii="Tahoma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cs="Tahoma" w:hAnsi="Tahoma" w:eastAsia="Tahoma" w:ascii="Tahoma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di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l.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cs="Tahoma" w:hAnsi="Tahoma" w:eastAsia="Tahoma" w:ascii="Tahoma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</w:r>
              <w:r>
                <w:rPr>
                  <w:rFonts w:cs="Tahoma" w:hAnsi="Tahoma" w:eastAsia="Tahoma" w:ascii="Tahoma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om</w:t>
              </w:r>
            </w:hyperlink>
            <w:r>
              <w:rPr>
                <w:rFonts w:cs="Tahoma" w:hAnsi="Tahoma" w:eastAsia="Tahoma" w:ascii="Tahoma"/>
                <w:color w:val="0000FF"/>
                <w:spacing w:val="0"/>
                <w:w w:val="100"/>
                <w:sz w:val="22"/>
                <w:szCs w:val="22"/>
              </w:rPr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Tahoma" w:hAnsi="Tahoma" w:eastAsia="Tahoma" w:ascii="Tahoma"/>
          <w:sz w:val="20"/>
          <w:szCs w:val="20"/>
        </w:rPr>
        <w:jc w:val="right"/>
        <w:spacing w:before="53"/>
        <w:ind w:right="186"/>
        <w:sectPr>
          <w:pgSz w:w="12260" w:h="15860"/>
          <w:pgMar w:top="1080" w:bottom="280" w:left="1240" w:right="1520"/>
        </w:sectPr>
      </w:pPr>
      <w:r>
        <w:pict>
          <v:shape type="#_x0000_t75" style="position:absolute;margin-left:67.8pt;margin-top:73.8pt;width:150.72pt;height:70.08pt;mso-position-horizontal-relative:page;mso-position-vertical-relative:page;z-index:-952">
            <v:imagedata o:title="" r:id="rId6"/>
          </v:shape>
        </w:pic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6" w:hRule="exact"/>
        </w:trPr>
        <w:tc>
          <w:tcPr>
            <w:tcW w:w="3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593" w:right="603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TÉ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3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37"/>
              <w:ind w:left="2432" w:right="2443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TER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INADO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78" w:hRule="exact"/>
        </w:trPr>
        <w:tc>
          <w:tcPr>
            <w:tcW w:w="3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32"/>
                <w:szCs w:val="32"/>
              </w:rPr>
              <w:jc w:val="left"/>
              <w:ind w:left="139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D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SE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HABLE</w:t>
            </w:r>
            <w:r>
              <w:rPr>
                <w:rFonts w:cs="Tahoma" w:hAnsi="Tahoma" w:eastAsia="Tahoma" w:ascii="Tahoma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7" w:hRule="exact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4"/>
            </w:pP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ÓDIG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14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445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IÓ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03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8651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3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49" w:hRule="exact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20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spacing w:lineRule="auto" w:line="276"/>
              <w:ind w:left="103" w:right="56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orro</w:t>
            </w:r>
            <w:r>
              <w:rPr>
                <w:rFonts w:cs="Tahoma" w:hAnsi="Tahoma" w:eastAsia="Tahoma" w:ascii="Tahoma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stico</w:t>
            </w:r>
            <w:r>
              <w:rPr>
                <w:rFonts w:cs="Tahoma" w:hAnsi="Tahoma" w:eastAsia="Tahoma" w:ascii="Tahoma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daptarse</w:t>
            </w:r>
            <w:r>
              <w:rPr>
                <w:rFonts w:cs="Tahoma" w:hAnsi="Tahoma" w:eastAsia="Tahoma" w:ascii="Tahoma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olo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beza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total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te,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ojos.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ite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llo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tar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los,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omo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372" w:hRule="exact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5"/>
              <w:ind w:left="102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5"/>
              <w:ind w:left="103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til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zable</w:t>
            </w:r>
          </w:p>
        </w:tc>
      </w:tr>
      <w:tr>
        <w:trPr>
          <w:trHeight w:val="367" w:hRule="exact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0"/>
              <w:ind w:left="102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0"/>
              <w:ind w:left="103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db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ded</w:t>
            </w:r>
          </w:p>
        </w:tc>
      </w:tr>
      <w:tr>
        <w:trPr>
          <w:trHeight w:val="365" w:hRule="exact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1"/>
              <w:ind w:left="102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arga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icrob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1"/>
              <w:ind w:left="103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ril,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libre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</w:t>
            </w:r>
          </w:p>
        </w:tc>
      </w:tr>
      <w:tr>
        <w:trPr>
          <w:trHeight w:val="545" w:hRule="exact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2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8" w:lineRule="exact" w:line="260"/>
              <w:ind w:left="103" w:right="217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jo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540" w:hRule="exact"/>
        </w:trPr>
        <w:tc>
          <w:tcPr>
            <w:tcW w:w="8651" w:type="dxa"/>
            <w:gridSpan w:val="5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fi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qu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í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as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75" w:hRule="exact"/>
        </w:trPr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299"/>
            </w:pP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ARAC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RÍ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40"/>
              <w:ind w:left="2096" w:right="2039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RI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40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sio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Talla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ú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53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(2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”)</w:t>
            </w:r>
            <w:r>
              <w:rPr>
                <w:rFonts w:cs="Tahoma" w:hAnsi="Tahoma" w:eastAsia="Tahoma" w:ascii="Tahoma"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tro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ior;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ltura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g/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1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9.5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-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0.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g/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position w:val="1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40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Asp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8" w:lineRule="exact" w:line="260"/>
              <w:ind w:left="100" w:right="1014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spl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gado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orro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borde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sortada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olor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bla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43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omposi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Tel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Polipr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pil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%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db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sorte: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09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bilidad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" w:lineRule="exact" w:line="260"/>
              <w:ind w:left="100" w:right="251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ja: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olipro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iste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opaga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go,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está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omb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ta)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702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PA.</w:t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04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fo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Tela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que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paso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ai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19" w:lineRule="exact" w:line="260"/>
              <w:ind w:left="100" w:right="419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ltan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idad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itir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paso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didad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rio.</w:t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11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Mat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parti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/5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co</w:t>
            </w:r>
            <w:r>
              <w:rPr>
                <w:rFonts w:cs="Tahoma" w:hAnsi="Tahoma" w:eastAsia="Tahoma" w:ascii="Tahoma"/>
                <w:spacing w:val="-4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ahoma" w:hAnsi="Tahoma" w:eastAsia="Tahoma" w:ascii="Tahoma"/>
          <w:sz w:val="20"/>
          <w:szCs w:val="20"/>
        </w:rPr>
        <w:jc w:val="right"/>
        <w:spacing w:before="25"/>
        <w:ind w:right="186"/>
        <w:sectPr>
          <w:pgSz w:w="12260" w:h="15860"/>
          <w:pgMar w:top="1080" w:bottom="280" w:left="1240" w:right="1520"/>
        </w:sectPr>
      </w:pPr>
      <w:r>
        <w:pict>
          <v:shape type="#_x0000_t75" style="position:absolute;margin-left:123.6pt;margin-top:244.2pt;width:130.44pt;height:130.44pt;mso-position-horizontal-relative:page;mso-position-vertical-relative:page;z-index:-951">
            <v:imagedata o:title="" r:id="rId7"/>
          </v:shape>
        </w:pict>
      </w:r>
      <w:r>
        <w:pict>
          <v:shape type="#_x0000_t75" style="position:absolute;margin-left:67.8pt;margin-top:73.56pt;width:150.72pt;height:70.2pt;mso-position-horizontal-relative:page;mso-position-vertical-relative:page;z-index:-950">
            <v:imagedata o:title="" r:id="rId8"/>
          </v:shape>
        </w:pic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6" w:hRule="exact"/>
        </w:trPr>
        <w:tc>
          <w:tcPr>
            <w:tcW w:w="3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593" w:right="603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TÉ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3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37"/>
              <w:ind w:left="2432" w:right="2443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TER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INADO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78" w:hRule="exact"/>
        </w:trPr>
        <w:tc>
          <w:tcPr>
            <w:tcW w:w="3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32"/>
                <w:szCs w:val="32"/>
              </w:rPr>
              <w:jc w:val="left"/>
              <w:ind w:left="139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D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SE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HABLE</w:t>
            </w:r>
            <w:r>
              <w:rPr>
                <w:rFonts w:cs="Tahoma" w:hAnsi="Tahoma" w:eastAsia="Tahoma" w:ascii="Tahoma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7" w:hRule="exact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4"/>
            </w:pP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ÓDIG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14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445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IÓ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03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5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94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tel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pu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las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dad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del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1" w:lineRule="auto" w:line="275"/>
              <w:ind w:left="94" w:right="301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bond,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ibe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drí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rvir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roorg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os.</w:t>
            </w:r>
          </w:p>
        </w:tc>
        <w:tc>
          <w:tcPr>
            <w:tcW w:w="1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41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5" w:lineRule="exact" w:line="260"/>
              <w:ind w:left="100" w:right="69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siste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Tahoma" w:hAnsi="Tahoma" w:eastAsia="Tahoma" w:ascii="Tahom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Tahoma" w:hAnsi="Tahoma" w:eastAsia="Tahoma" w:ascii="Tahoma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sión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94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ba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abr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sí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tro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tindale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nor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1" w:lineRule="exact" w:line="260"/>
              <w:ind w:left="94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UN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06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gu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bi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tal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94" w:right="383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olipro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gua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bono.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duos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só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idos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0.4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3.9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peso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l.</w:t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39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idad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quí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" w:lineRule="exact" w:line="260"/>
              <w:ind w:left="94" w:right="271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siste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taque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quí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solv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í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rte,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2" w:lineRule="exact" w:line="260"/>
              <w:ind w:left="94" w:right="144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rte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siste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taque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omo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hipo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lorito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94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ig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da.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40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Bio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rga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94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Mat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stér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52" w:hRule="exact"/>
        </w:trPr>
        <w:tc>
          <w:tcPr>
            <w:tcW w:w="113" w:type="dxa"/>
            <w:vMerge w:val=""/>
            <w:tcBorders>
              <w:left w:val="single" w:sz="5" w:space="0" w:color="000000"/>
              <w:bottom w:val="single" w:sz="22" w:space="0" w:color="8DB3E0"/>
              <w:right w:val="single" w:sz="5" w:space="0" w:color="000000"/>
            </w:tcBorders>
          </w:tcPr>
          <w:p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" w:lineRule="exact" w:line="260"/>
              <w:ind w:left="100" w:right="63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Propi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6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4" w:lineRule="exact" w:line="260"/>
              <w:ind w:left="94" w:right="67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ahoma" w:hAnsi="Tahoma" w:eastAsia="Tahoma" w:ascii="Tahoma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ster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liz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ble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ahoma" w:hAnsi="Tahoma" w:eastAsia="Tahoma" w:ascii="Tahoma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bajo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ahoma" w:hAnsi="Tahoma" w:eastAsia="Tahoma" w:ascii="Tahoma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ahoma" w:hAnsi="Tahoma" w:eastAsia="Tahoma" w:ascii="Tahoma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ahoma" w:hAnsi="Tahoma" w:eastAsia="Tahoma" w:ascii="Tahoma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té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plas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42" w:type="dxa"/>
            <w:vMerge w:val=""/>
            <w:tcBorders>
              <w:left w:val="single" w:sz="5" w:space="0" w:color="000000"/>
              <w:bottom w:val="single" w:sz="22" w:space="0" w:color="8DB3E0"/>
              <w:right w:val="single" w:sz="5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8651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87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97" w:hRule="exact"/>
        </w:trPr>
        <w:tc>
          <w:tcPr>
            <w:tcW w:w="8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20"/>
              <w:ind w:left="100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orro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tela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pol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0%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bou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tos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5"/>
              <w:ind w:left="100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tejidos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sorte.</w:t>
            </w:r>
          </w:p>
        </w:tc>
      </w:tr>
      <w:tr>
        <w:trPr>
          <w:trHeight w:val="389" w:hRule="exact"/>
        </w:trPr>
        <w:tc>
          <w:tcPr>
            <w:tcW w:w="8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55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70" w:hRule="exact"/>
        </w:trPr>
        <w:tc>
          <w:tcPr>
            <w:tcW w:w="8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2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d:</w:t>
            </w:r>
            <w:r>
              <w:rPr>
                <w:rFonts w:cs="Tahoma" w:hAnsi="Tahoma" w:eastAsia="Tahoma" w:ascii="Tahoma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sid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Tahoma" w:hAnsi="Tahoma" w:eastAsia="Tahoma" w:ascii="Tahoma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sgo</w:t>
            </w:r>
            <w:r>
              <w:rPr>
                <w:rFonts w:cs="Tahoma" w:hAnsi="Tahoma" w:eastAsia="Tahoma" w:ascii="Tahoma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signi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3"/>
              <w:ind w:left="100" w:right="650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vis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l.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altas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tur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dios.</w:t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 w:right="68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to.</w:t>
            </w:r>
          </w:p>
        </w:tc>
      </w:tr>
      <w:tr>
        <w:trPr>
          <w:trHeight w:val="475" w:hRule="exact"/>
        </w:trPr>
        <w:tc>
          <w:tcPr>
            <w:tcW w:w="8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ros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os.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339" w:hRule="exact"/>
        </w:trPr>
        <w:tc>
          <w:tcPr>
            <w:tcW w:w="8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nha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-6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va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sgo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jo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uso.</w:t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obs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ivo</w:t>
            </w:r>
          </w:p>
        </w:tc>
      </w:tr>
    </w:tbl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right"/>
        <w:spacing w:before="25"/>
        <w:ind w:right="186"/>
        <w:sectPr>
          <w:pgSz w:w="12260" w:h="15860"/>
          <w:pgMar w:top="1080" w:bottom="280" w:left="1240" w:right="1520"/>
        </w:sectPr>
      </w:pPr>
      <w:r>
        <w:pict>
          <v:shape type="#_x0000_t75" style="position:absolute;margin-left:67.8pt;margin-top:73.56pt;width:150.72pt;height:70.2pt;mso-position-horizontal-relative:page;mso-position-vertical-relative:page;z-index:-949">
            <v:imagedata o:title="" r:id="rId9"/>
          </v:shape>
        </w:pic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3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6" w:hRule="exact"/>
        </w:trPr>
        <w:tc>
          <w:tcPr>
            <w:tcW w:w="3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593" w:right="603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TÉ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3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37"/>
              <w:ind w:left="2432" w:right="2443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TER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INADO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78" w:hRule="exact"/>
        </w:trPr>
        <w:tc>
          <w:tcPr>
            <w:tcW w:w="3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32"/>
                <w:szCs w:val="32"/>
              </w:rPr>
              <w:jc w:val="left"/>
              <w:ind w:left="139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D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SE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HABLE</w:t>
            </w:r>
            <w:r>
              <w:rPr>
                <w:rFonts w:cs="Tahoma" w:hAnsi="Tahoma" w:eastAsia="Tahoma" w:ascii="Tahoma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7" w:hRule="exact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4"/>
            </w:pP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ÓDIG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14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445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IÓ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03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2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ge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tión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tal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sus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rtes.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19" w:lineRule="exact" w:line="260"/>
              <w:ind w:left="100" w:right="1289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ojo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jo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tiles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oj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s.</w:t>
            </w:r>
          </w:p>
        </w:tc>
      </w:tr>
      <w:tr>
        <w:trPr>
          <w:trHeight w:val="480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24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spacing w:lineRule="exact" w:line="200"/>
              <w:ind w:left="100" w:right="479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íf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Tahoma" w:hAnsi="Tahoma" w:eastAsia="Tahoma" w:ascii="Tahoma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rtí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rbo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izad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con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spacing w:lineRule="exact" w:line="240"/>
              <w:ind w:left="100" w:right="6349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Monó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rbo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o.</w:t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ind w:left="100" w:right="59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Mé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disti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izad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rbo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sofo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bustió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tilizar</w:t>
            </w:r>
            <w:r>
              <w:rPr>
                <w:rFonts w:cs="Tahoma" w:hAnsi="Tahoma" w:eastAsia="Tahoma" w:ascii="Tahoma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gua</w:t>
            </w:r>
            <w:r>
              <w:rPr>
                <w:rFonts w:cs="Tahoma" w:hAnsi="Tahoma" w:eastAsia="Tahoma" w:ascii="Tahoma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izada</w:t>
            </w:r>
            <w:r>
              <w:rPr>
                <w:rFonts w:cs="Tahoma" w:hAnsi="Tahoma" w:eastAsia="Tahoma" w:ascii="Tahoma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orro,</w:t>
            </w:r>
            <w:r>
              <w:rPr>
                <w:rFonts w:cs="Tahoma" w:hAnsi="Tahoma" w:eastAsia="Tahoma" w:ascii="Tahoma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gua</w:t>
            </w:r>
            <w:r>
              <w:rPr>
                <w:rFonts w:cs="Tahoma" w:hAnsi="Tahoma" w:eastAsia="Tahoma" w:ascii="Tahoma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izada</w:t>
            </w:r>
            <w:r>
              <w:rPr>
                <w:rFonts w:cs="Tahoma" w:hAnsi="Tahoma" w:eastAsia="Tahoma" w:ascii="Tahoma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liz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vas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stos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go.</w:t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ind w:left="100" w:right="64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.Prot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debe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trar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zona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dio</w:t>
            </w:r>
            <w:r>
              <w:rPr>
                <w:rFonts w:cs="Tahoma" w:hAnsi="Tahoma" w:eastAsia="Tahoma" w:ascii="Tahoma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quipo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do,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spir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tori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dio</w:t>
            </w:r>
            <w:r>
              <w:rPr>
                <w:rFonts w:cs="Tahoma" w:hAnsi="Tahoma" w:eastAsia="Tahoma" w:ascii="Tahoma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quí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o.</w:t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ind w:left="100" w:right="55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nal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mbate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izad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dió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rbo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Tahoma" w:hAnsi="Tahoma" w:eastAsia="Tahoma" w:ascii="Tahoma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opa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trol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dios</w:t>
            </w:r>
            <w:r>
              <w:rPr>
                <w:rFonts w:cs="Tahoma" w:hAnsi="Tahoma" w:eastAsia="Tahoma" w:ascii="Tahoma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(g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Tahoma" w:hAnsi="Tahoma" w:eastAsia="Tahoma" w:ascii="Tahoma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za,</w:t>
            </w:r>
            <w:r>
              <w:rPr>
                <w:rFonts w:cs="Tahoma" w:hAnsi="Tahoma" w:eastAsia="Tahoma" w:ascii="Tahoma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Tahoma" w:hAnsi="Tahoma" w:eastAsia="Tahoma" w:ascii="Tahoma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táli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talón</w:t>
            </w:r>
            <w:r>
              <w:rPr>
                <w:rFonts w:cs="Tahoma" w:hAnsi="Tahoma" w:eastAsia="Tahoma" w:ascii="Tahoma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dios),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6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orgá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s.</w:t>
            </w:r>
          </w:p>
        </w:tc>
      </w:tr>
      <w:tr>
        <w:trPr>
          <w:trHeight w:val="468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93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fuga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73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00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.M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hay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pli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un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sólido.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19" w:lineRule="exact" w:line="260"/>
              <w:ind w:left="100" w:right="36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nal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apli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sólido.</w:t>
            </w:r>
          </w:p>
        </w:tc>
      </w:tr>
      <w:tr>
        <w:trPr>
          <w:trHeight w:val="541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nt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870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ind w:left="100" w:right="57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bsorb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líq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idos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íquidas.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brir</w:t>
            </w:r>
            <w:r>
              <w:rPr>
                <w:rFonts w:cs="Tahoma" w:hAnsi="Tahoma" w:eastAsia="Tahoma" w:ascii="Tahoma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Tahoma" w:hAnsi="Tahoma" w:eastAsia="Tahoma" w:ascii="Tahoma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ahoma" w:hAnsi="Tahoma" w:eastAsia="Tahoma" w:ascii="Tahoma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sta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spacing w:before="10" w:lineRule="exact" w:line="260"/>
              <w:ind w:left="100" w:right="57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vez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debe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rtar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via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spacing w:lineRule="exact" w:line="260"/>
              <w:ind w:left="100" w:right="87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nd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ia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rvar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ster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lidad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del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produ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rFonts w:cs="Tahoma" w:hAnsi="Tahoma" w:eastAsia="Tahoma" w:ascii="Tahoma"/>
          <w:sz w:val="20"/>
          <w:szCs w:val="20"/>
        </w:rPr>
        <w:jc w:val="right"/>
        <w:spacing w:before="67"/>
        <w:ind w:right="186"/>
        <w:sectPr>
          <w:pgSz w:w="12260" w:h="15860"/>
          <w:pgMar w:top="1080" w:bottom="280" w:left="1240" w:right="1520"/>
        </w:sectPr>
      </w:pPr>
      <w:r>
        <w:pict>
          <v:shape type="#_x0000_t75" style="position:absolute;margin-left:67.8pt;margin-top:73.56pt;width:150.72pt;height:70.2pt;mso-position-horizontal-relative:page;mso-position-vertical-relative:page;z-index:-948">
            <v:imagedata o:title="" r:id="rId10"/>
          </v:shape>
        </w:pic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4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6" w:hRule="exact"/>
        </w:trPr>
        <w:tc>
          <w:tcPr>
            <w:tcW w:w="3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593" w:right="603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TÉ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3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37"/>
              <w:ind w:left="2432" w:right="2443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TER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INADO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78" w:hRule="exact"/>
        </w:trPr>
        <w:tc>
          <w:tcPr>
            <w:tcW w:w="3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32"/>
                <w:szCs w:val="32"/>
              </w:rPr>
              <w:jc w:val="left"/>
              <w:ind w:left="139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D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SE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HABLE</w:t>
            </w:r>
            <w:r>
              <w:rPr>
                <w:rFonts w:cs="Tahoma" w:hAnsi="Tahoma" w:eastAsia="Tahoma" w:ascii="Tahoma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7" w:hRule="exact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4"/>
            </w:pP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ÓDIG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14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445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IÓ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03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34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2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vi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2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tr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2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25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ido</w:t>
            </w:r>
            <w:r>
              <w:rPr>
                <w:rFonts w:cs="Tahoma" w:hAnsi="Tahoma" w:eastAsia="Tahoma" w:ascii="Tahoma"/>
                <w:spacing w:val="25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del</w:t>
            </w:r>
            <w:r>
              <w:rPr>
                <w:rFonts w:cs="Tahoma" w:hAnsi="Tahoma" w:eastAsia="Tahoma" w:ascii="Tahoma"/>
                <w:spacing w:val="2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que</w:t>
            </w:r>
            <w:r>
              <w:rPr>
                <w:rFonts w:cs="Tahoma" w:hAnsi="Tahoma" w:eastAsia="Tahoma" w:ascii="Tahoma"/>
                <w:spacing w:val="2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vase</w:t>
            </w:r>
            <w:r>
              <w:rPr>
                <w:rFonts w:cs="Tahoma" w:hAnsi="Tahoma" w:eastAsia="Tahoma" w:ascii="Tahoma"/>
                <w:spacing w:val="2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25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2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sobr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9" w:lineRule="exact" w:line="260"/>
              <w:ind w:left="100" w:right="63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vase</w:t>
            </w:r>
            <w:r>
              <w:rPr>
                <w:rFonts w:cs="Tahoma" w:hAnsi="Tahoma" w:eastAsia="Tahoma" w:ascii="Tahoma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rio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Tahoma" w:hAnsi="Tahoma" w:eastAsia="Tahoma" w:ascii="Tahoma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ipul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bajo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robiológi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 w:right="57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tura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libre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luz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r.</w:t>
            </w:r>
          </w:p>
        </w:tc>
      </w:tr>
      <w:tr>
        <w:trPr>
          <w:trHeight w:val="480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98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ntr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ición/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30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0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das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stér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gún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dida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ge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seg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ir.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19" w:lineRule="exact" w:line="260"/>
              <w:ind w:left="100" w:right="486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nal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ipo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rote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ipul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 w:right="97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rot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spir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ipul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rot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esp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Tahoma" w:hAnsi="Tahoma" w:eastAsia="Tahoma" w:ascii="Tahoma"/>
                <w:spacing w:val="-2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os.</w:t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rot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rote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ahoma" w:hAnsi="Tahoma" w:eastAsia="Tahoma" w:ascii="Tahoma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ipul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rot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prote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l.</w:t>
            </w:r>
          </w:p>
        </w:tc>
      </w:tr>
      <w:tr>
        <w:trPr>
          <w:trHeight w:val="473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93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ís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í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3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00"/>
              <w:ind w:left="100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ís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Sól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til,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doro</w:t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unto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Mayor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°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 w:right="74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unto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ad: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ble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ltad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lla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ta.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right"/>
        <w:spacing w:before="25"/>
        <w:ind w:right="186"/>
        <w:sectPr>
          <w:pgSz w:w="12260" w:h="15860"/>
          <w:pgMar w:top="1080" w:bottom="280" w:left="1240" w:right="1520"/>
        </w:sectPr>
      </w:pPr>
      <w:r>
        <w:pict>
          <v:shape type="#_x0000_t75" style="position:absolute;margin-left:67.8pt;margin-top:73.56pt;width:150.72pt;height:70.2pt;mso-position-horizontal-relative:page;mso-position-vertical-relative:page;z-index:-947">
            <v:imagedata o:title="" r:id="rId11"/>
          </v:shape>
        </w:pic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5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6" w:hRule="exact"/>
        </w:trPr>
        <w:tc>
          <w:tcPr>
            <w:tcW w:w="3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593" w:right="603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TÉ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3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37"/>
              <w:ind w:left="2432" w:right="2443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TER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INADO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78" w:hRule="exact"/>
        </w:trPr>
        <w:tc>
          <w:tcPr>
            <w:tcW w:w="3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32"/>
                <w:szCs w:val="32"/>
              </w:rPr>
              <w:jc w:val="left"/>
              <w:ind w:left="139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D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SE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HABLE</w:t>
            </w:r>
            <w:r>
              <w:rPr>
                <w:rFonts w:cs="Tahoma" w:hAnsi="Tahoma" w:eastAsia="Tahoma" w:ascii="Tahoma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7" w:hRule="exact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4"/>
            </w:pP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ÓDIG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14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445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IÓ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03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2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dad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59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 w:right="182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ad: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table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jo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bios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colo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rolo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gada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luz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solar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UV.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 w:right="254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omposi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rod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gas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orgá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dió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rbo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rbo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o.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 w:right="67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ici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itar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Tahoma" w:hAnsi="Tahoma" w:eastAsia="Tahoma" w:ascii="Tahoma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lor</w:t>
            </w:r>
            <w:r>
              <w:rPr>
                <w:rFonts w:cs="Tahoma" w:hAnsi="Tahoma" w:eastAsia="Tahoma" w:ascii="Tahoma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°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ahoma" w:hAnsi="Tahoma" w:eastAsia="Tahoma" w:ascii="Tahoma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Tahoma" w:hAnsi="Tahoma" w:eastAsia="Tahoma" w:ascii="Tahoma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 w:right="587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ias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ar: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rtes,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idos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rtes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omo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ítri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tico.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 w:right="492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ivi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idad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456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88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ico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3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spacing w:lineRule="exact" w:line="260"/>
              <w:ind w:left="100" w:right="6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yo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na):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to.</w:t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ind w:left="100" w:right="61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spos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plia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dim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os.</w:t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ind w:left="100" w:right="58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·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ici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Tahoma" w:hAnsi="Tahoma" w:eastAsia="Tahoma" w:ascii="Tahoma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adas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vide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sgos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posi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dos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gas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idos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rte.</w:t>
            </w:r>
          </w:p>
        </w:tc>
      </w:tr>
      <w:tr>
        <w:trPr>
          <w:trHeight w:val="415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nfo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342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ind w:left="100" w:right="482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both"/>
              <w:spacing w:before="1"/>
              <w:ind w:left="100" w:right="58"/>
            </w:pP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dv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rsos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sid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Tahoma" w:hAnsi="Tahoma" w:eastAsia="Tahoma" w:ascii="Tahom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gua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te.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degr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tér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den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gas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omo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rbo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Tahoma" w:hAnsi="Tahoma" w:eastAsia="Tahoma" w:ascii="Tahoma"/>
                <w:spacing w:val="66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den</w:t>
            </w:r>
            <w:r>
              <w:rPr>
                <w:rFonts w:cs="Tahoma" w:hAnsi="Tahoma" w:eastAsia="Tahoma" w:ascii="Tahoma"/>
                <w:spacing w:val="6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68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fl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ahoma" w:hAnsi="Tahoma" w:eastAsia="Tahoma" w:ascii="Tahom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0"/>
          <w:szCs w:val="20"/>
        </w:rPr>
        <w:jc w:val="right"/>
        <w:spacing w:before="25"/>
        <w:ind w:right="186"/>
        <w:sectPr>
          <w:pgSz w:w="12260" w:h="15860"/>
          <w:pgMar w:top="1080" w:bottom="280" w:left="1240" w:right="1520"/>
        </w:sectPr>
      </w:pPr>
      <w:r>
        <w:pict>
          <v:shape type="#_x0000_t75" style="position:absolute;margin-left:67.8pt;margin-top:73.56pt;width:150.72pt;height:70.2pt;mso-position-horizontal-relative:page;mso-position-vertical-relative:page;z-index:-946">
            <v:imagedata o:title="" r:id="rId12"/>
          </v:shape>
        </w:pic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6" w:hRule="exact"/>
        </w:trPr>
        <w:tc>
          <w:tcPr>
            <w:tcW w:w="3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593" w:right="601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TÉ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2"/>
                <w:w w:val="99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3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37"/>
              <w:ind w:left="2432" w:right="2443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TER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INADO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78" w:hRule="exact"/>
        </w:trPr>
        <w:tc>
          <w:tcPr>
            <w:tcW w:w="304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1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32"/>
                <w:szCs w:val="32"/>
              </w:rPr>
              <w:jc w:val="left"/>
              <w:ind w:left="139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Tahoma" w:hAnsi="Tahoma" w:eastAsia="Tahoma" w:ascii="Tahoma"/>
                <w:b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D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SE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32"/>
                <w:szCs w:val="3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32"/>
                <w:szCs w:val="32"/>
              </w:rPr>
              <w:t>HABLE</w:t>
            </w:r>
            <w:r>
              <w:rPr>
                <w:rFonts w:cs="Tahoma" w:hAnsi="Tahoma" w:eastAsia="Tahoma" w:ascii="Tahoma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7" w:hRule="exact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4"/>
            </w:pP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ÓDIG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14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445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IÓ</w:t>
            </w:r>
            <w:r>
              <w:rPr>
                <w:rFonts w:cs="Tahoma" w:hAnsi="Tahoma" w:eastAsia="Tahoma" w:ascii="Tahoma"/>
                <w:b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ahoma" w:hAnsi="Tahoma" w:eastAsia="Tahoma" w:ascii="Tahoma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0"/>
                <w:szCs w:val="20"/>
              </w:rPr>
              <w:t>03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7" w:hRule="exact"/>
        </w:trPr>
        <w:tc>
          <w:tcPr>
            <w:tcW w:w="8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sivo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con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bi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te.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73" w:hRule="exact"/>
        </w:trPr>
        <w:tc>
          <w:tcPr>
            <w:tcW w:w="8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93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osi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9" w:hRule="exact"/>
        </w:trPr>
        <w:tc>
          <w:tcPr>
            <w:tcW w:w="8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20"/>
              <w:ind w:left="100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trata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sól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igroso.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1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pli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rse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isposi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l.</w:t>
            </w:r>
          </w:p>
        </w:tc>
      </w:tr>
      <w:tr>
        <w:trPr>
          <w:trHeight w:val="454" w:hRule="exact"/>
        </w:trPr>
        <w:tc>
          <w:tcPr>
            <w:tcW w:w="8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86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rte.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73" w:hRule="exact"/>
        </w:trPr>
        <w:tc>
          <w:tcPr>
            <w:tcW w:w="8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20"/>
              <w:ind w:left="100"/>
            </w:pP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produ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6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debe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sport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ahoma" w:hAnsi="Tahoma" w:eastAsia="Tahoma" w:ascii="Tahoma"/>
                <w:spacing w:val="69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ahoma" w:hAnsi="Tahoma" w:eastAsia="Tahoma" w:ascii="Tahoma"/>
                <w:spacing w:val="67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higi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7" w:lineRule="exact" w:line="260"/>
              <w:ind w:left="100" w:right="403"/>
            </w:pP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spo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dispos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4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os.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ortar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prod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orgá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lor.</w:t>
            </w:r>
          </w:p>
        </w:tc>
      </w:tr>
      <w:tr>
        <w:trPr>
          <w:trHeight w:val="444" w:hRule="exact"/>
        </w:trPr>
        <w:tc>
          <w:tcPr>
            <w:tcW w:w="8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81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ntar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92" w:hRule="exact"/>
        </w:trPr>
        <w:tc>
          <w:tcPr>
            <w:tcW w:w="8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0"/>
            </w:pP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2"/>
                <w:szCs w:val="22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2"/>
                <w:szCs w:val="22"/>
              </w:rPr>
              <w:t>        </w:t>
            </w:r>
            <w:r>
              <w:rPr>
                <w:rFonts w:cs="Segoe MDL2 Assets" w:hAnsi="Segoe MDL2 Assets" w:eastAsia="Segoe MDL2 Assets" w:ascii="Segoe MDL2 Assets"/>
                <w:spacing w:val="10"/>
                <w:w w:val="46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port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47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Minister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46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olom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1"/>
              <w:ind w:left="100"/>
            </w:pP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2"/>
                <w:szCs w:val="22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2"/>
                <w:szCs w:val="22"/>
              </w:rPr>
              <w:t>        </w:t>
            </w:r>
            <w:r>
              <w:rPr>
                <w:rFonts w:cs="Segoe MDL2 Assets" w:hAnsi="Segoe MDL2 Assets" w:eastAsia="Segoe MDL2 Assets" w:ascii="Segoe MDL2 Assets"/>
                <w:spacing w:val="10"/>
                <w:w w:val="46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ahoma" w:hAnsi="Tahoma" w:eastAsia="Tahoma" w:ascii="Tahom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to: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sol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Minis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rio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46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Prote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-8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ol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bia.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tabs>
                <w:tab w:pos="440" w:val="left"/>
              </w:tabs>
              <w:jc w:val="left"/>
              <w:spacing w:before="16" w:lineRule="exact" w:line="260"/>
              <w:ind w:left="460" w:right="930" w:hanging="360"/>
            </w:pP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2"/>
                <w:szCs w:val="22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cs="Segoe MDL2 Assets" w:hAnsi="Segoe MDL2 Assets" w:eastAsia="Segoe MDL2 Assets" w:ascii="Segoe MDL2 Assets"/>
                <w:spacing w:val="0"/>
                <w:w w:val="100"/>
                <w:sz w:val="22"/>
                <w:szCs w:val="22"/>
              </w:rPr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85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Nor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apli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sis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lidad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bri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lidad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Dispos</w:t>
            </w:r>
            <w:r>
              <w:rPr>
                <w:rFonts w:cs="Tahoma" w:hAnsi="Tahoma" w:eastAsia="Tahoma" w:ascii="Tahoma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Tahoma" w:hAnsi="Tahoma" w:eastAsia="Tahoma" w:ascii="Tahoma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437" w:hRule="exact"/>
        </w:trPr>
        <w:tc>
          <w:tcPr>
            <w:tcW w:w="8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76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º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l.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47" w:hRule="exact"/>
        </w:trPr>
        <w:tc>
          <w:tcPr>
            <w:tcW w:w="864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8" w:hRule="exact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dad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ORA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0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201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-06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-21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18" w:hRule="exact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rr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tor</w:t>
            </w:r>
            <w:r>
              <w:rPr>
                <w:rFonts w:cs="Tahoma" w:hAnsi="Tahoma" w:eastAsia="Tahoma" w:ascii="Tahoma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Té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201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-06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-21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0"/>
          <w:szCs w:val="20"/>
        </w:rPr>
        <w:jc w:val="right"/>
        <w:spacing w:before="25"/>
        <w:ind w:right="186"/>
      </w:pPr>
      <w:r>
        <w:pict>
          <v:shape type="#_x0000_t75" style="position:absolute;margin-left:121.45pt;margin-top:-192.601pt;width:269.15pt;height:159.7pt;mso-position-horizontal-relative:page;mso-position-vertical-relative:paragraph;z-index:-945">
            <v:imagedata o:title="" r:id="rId13"/>
          </v:shape>
        </w:pict>
      </w:r>
      <w:r>
        <w:pict>
          <v:shape type="#_x0000_t75" style="position:absolute;margin-left:67.8pt;margin-top:73.56pt;width:150.72pt;height:70.2pt;mso-position-horizontal-relative:page;mso-position-vertical-relative:page;z-index:-944">
            <v:imagedata o:title="" r:id="rId14"/>
          </v:shape>
        </w:pic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gina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7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7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pgSz w:w="12260" w:h="15860"/>
      <w:pgMar w:top="1080" w:bottom="280" w:left="1240" w:right="15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calidad@mcomedical.com" TargetMode="External"/><Relationship Id="rId5" Type="http://schemas.openxmlformats.org/officeDocument/2006/relationships/hyperlink" Target="mailto:servicioalcliente@mcomedica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